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B9A4" w14:textId="7F5BD089" w:rsidR="00956FF6" w:rsidRPr="00C952BE" w:rsidRDefault="00956FF6" w:rsidP="00956FF6">
      <w:pPr>
        <w:rPr>
          <w:rFonts w:asciiTheme="minorHAnsi" w:hAnsiTheme="minorHAnsi" w:cs="Arial"/>
          <w:bCs/>
          <w:iCs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DPS/NT/</w:t>
      </w:r>
      <w:r w:rsidR="00515DAD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/Z/202</w:t>
      </w:r>
      <w:r w:rsidR="00515DAD">
        <w:rPr>
          <w:rFonts w:asciiTheme="minorHAnsi" w:hAnsiTheme="minorHAnsi" w:cs="Arial"/>
          <w:bCs/>
          <w:iCs/>
          <w:sz w:val="18"/>
          <w:szCs w:val="18"/>
        </w:rPr>
        <w:t xml:space="preserve">2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Załącznik nr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30A150" w14:textId="0C0F1C05" w:rsidR="00956FF6" w:rsidRPr="00B24392" w:rsidRDefault="00956FF6" w:rsidP="004837AE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NT.271.</w:t>
      </w:r>
      <w:r w:rsidR="00515DAD">
        <w:rPr>
          <w:rFonts w:asciiTheme="minorHAnsi" w:hAnsiTheme="minorHAnsi" w:cs="Arial"/>
          <w:bCs/>
          <w:iCs/>
          <w:sz w:val="18"/>
          <w:szCs w:val="18"/>
        </w:rPr>
        <w:t>4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.202</w:t>
      </w:r>
      <w:r w:rsidR="00515DAD">
        <w:rPr>
          <w:rFonts w:asciiTheme="minorHAnsi" w:hAnsiTheme="minorHAnsi" w:cs="Arial"/>
          <w:bCs/>
          <w:iCs/>
          <w:sz w:val="18"/>
          <w:szCs w:val="18"/>
        </w:rPr>
        <w:t>2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.MR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</w:t>
      </w:r>
    </w:p>
    <w:p w14:paraId="0D2946DF" w14:textId="77777777" w:rsidR="00956FF6" w:rsidRPr="00B24392" w:rsidRDefault="00956FF6" w:rsidP="005F348F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14:paraId="1285CE89" w14:textId="77777777" w:rsidR="00B24392" w:rsidRPr="00C952BE" w:rsidRDefault="00B24392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>O</w:t>
      </w:r>
      <w:r w:rsidR="005F348F" w:rsidRPr="00C952BE">
        <w:rPr>
          <w:rFonts w:asciiTheme="minorHAnsi" w:hAnsiTheme="minorHAnsi" w:cs="Arial"/>
          <w:b/>
          <w:i/>
          <w:sz w:val="24"/>
          <w:szCs w:val="24"/>
        </w:rPr>
        <w:t>świadczenie składane na wezwanie Zamawiającego przez Wykonawcę,</w:t>
      </w:r>
    </w:p>
    <w:p w14:paraId="62A002D9" w14:textId="39E49DC8" w:rsidR="005F348F" w:rsidRPr="00C952BE" w:rsidRDefault="005F348F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 xml:space="preserve"> którego oferta oceniona zostanie najwyżej</w:t>
      </w:r>
    </w:p>
    <w:p w14:paraId="2F9A2C4E" w14:textId="77777777" w:rsidR="005F348F" w:rsidRPr="00B24392" w:rsidRDefault="005F348F" w:rsidP="00CF59B1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B90ABA1" w14:textId="77777777" w:rsidR="00956FF6" w:rsidRPr="00B24392" w:rsidRDefault="00956FF6" w:rsidP="00B73F4D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D542C15" w14:textId="65BC1579" w:rsidR="00D31503" w:rsidRPr="00B24392" w:rsidRDefault="00D31503" w:rsidP="00B73F4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B24392" w:rsidRDefault="00D31503" w:rsidP="00495154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B24392" w:rsidRDefault="00D31503" w:rsidP="00FB680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E86B961" w14:textId="0F372E1A" w:rsidR="00D31503" w:rsidRPr="00B24392" w:rsidRDefault="00956FF6" w:rsidP="00CF59B1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="00D31503" w:rsidRPr="00B24392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7182AB42" w14:textId="77777777" w:rsidR="003571D5" w:rsidRPr="00B24392" w:rsidRDefault="003571D5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3CF0E7D5" w14:textId="77777777" w:rsidR="00D31503" w:rsidRPr="00B24392" w:rsidRDefault="00D31503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B24392" w:rsidRDefault="00D975D8" w:rsidP="003571D5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95BC7A4" w14:textId="77777777" w:rsidR="00E314EE" w:rsidRPr="00B24392" w:rsidRDefault="00E314EE" w:rsidP="007920E9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106B546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br/>
      </w: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lang w:eastAsia="pl-PL"/>
        </w:rPr>
      </w:pPr>
    </w:p>
    <w:p w14:paraId="73433496" w14:textId="435DF8A8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B24392">
        <w:rPr>
          <w:rFonts w:asciiTheme="minorHAnsi" w:hAnsiTheme="minorHAnsi" w:cs="Arial"/>
          <w:bCs/>
          <w:sz w:val="22"/>
          <w:szCs w:val="22"/>
          <w:lang w:eastAsia="pl-PL"/>
        </w:rPr>
        <w:t>na</w:t>
      </w:r>
      <w:r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realizację zadania pn.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„SUKCESYWN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E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DOSTAW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Y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ARTYKUŁÓW 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ŻYWNOŚCIOWYCH</w:t>
      </w:r>
      <w:r w:rsidR="004837AE">
        <w:rPr>
          <w:rFonts w:asciiTheme="minorHAnsi" w:hAnsiTheme="minorHAnsi" w:cs="Arial"/>
          <w:b/>
          <w:sz w:val="22"/>
          <w:szCs w:val="22"/>
          <w:lang w:eastAsia="pl-PL"/>
        </w:rPr>
        <w:t xml:space="preserve">- NABIAŁU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DLA </w:t>
      </w:r>
      <w:r w:rsidR="004837AE">
        <w:rPr>
          <w:rFonts w:asciiTheme="minorHAnsi" w:hAnsiTheme="minorHAnsi" w:cs="Arial"/>
          <w:b/>
          <w:sz w:val="22"/>
          <w:szCs w:val="22"/>
          <w:lang w:eastAsia="pl-PL"/>
        </w:rPr>
        <w:t xml:space="preserve">OMU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D</w:t>
      </w:r>
      <w:r w:rsidR="004837AE">
        <w:rPr>
          <w:rFonts w:asciiTheme="minorHAnsi" w:hAnsiTheme="minorHAnsi" w:cs="Arial"/>
          <w:b/>
          <w:sz w:val="22"/>
          <w:szCs w:val="22"/>
          <w:lang w:eastAsia="pl-PL"/>
        </w:rPr>
        <w:t>OMOCY SPOŁECZNEJ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956FF6" w:rsidRPr="00B24392">
        <w:rPr>
          <w:rFonts w:asciiTheme="minorHAnsi" w:hAnsiTheme="minorHAnsi" w:cs="Arial"/>
          <w:b/>
          <w:sz w:val="22"/>
          <w:szCs w:val="22"/>
          <w:lang w:eastAsia="pl-PL"/>
        </w:rPr>
        <w:t>W ZĄBKOWICACH ŚL.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”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, w nawiązaniu do art. 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>108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ust. 1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pkt. 5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ustawy z dnia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11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września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20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19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229F77D0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31CB706D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B24392" w:rsidRDefault="00E314EE" w:rsidP="00CF59B1">
      <w:pPr>
        <w:suppressAutoHyphens w:val="0"/>
        <w:spacing w:before="120"/>
        <w:jc w:val="center"/>
        <w:rPr>
          <w:rFonts w:asciiTheme="minorHAnsi" w:hAnsiTheme="minorHAnsi" w:cs="Arial"/>
          <w:i/>
          <w:sz w:val="22"/>
          <w:szCs w:val="22"/>
          <w:lang w:eastAsia="pl-PL"/>
        </w:rPr>
      </w:pPr>
    </w:p>
    <w:p w14:paraId="201D4B6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1023AE">
        <w:rPr>
          <w:rFonts w:asciiTheme="minorHAnsi" w:hAnsiTheme="minorHAnsi" w:cs="Arial"/>
          <w:sz w:val="22"/>
          <w:szCs w:val="22"/>
          <w:lang w:eastAsia="pl-PL"/>
        </w:rPr>
      </w:r>
      <w:r w:rsidR="001023AE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B24392" w:rsidRDefault="0001289D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25909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1023AE">
        <w:rPr>
          <w:rFonts w:asciiTheme="minorHAnsi" w:hAnsiTheme="minorHAnsi" w:cs="Arial"/>
          <w:sz w:val="22"/>
          <w:szCs w:val="22"/>
          <w:lang w:eastAsia="pl-PL"/>
        </w:rPr>
      </w:r>
      <w:r w:rsidR="001023AE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) 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__________</w:t>
      </w:r>
    </w:p>
    <w:p w14:paraId="3FECE8D8" w14:textId="77777777" w:rsidR="00956FF6" w:rsidRPr="00B24392" w:rsidRDefault="00956FF6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</w:p>
    <w:p w14:paraId="21CF8312" w14:textId="713957DF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B24392" w:rsidRDefault="009F1359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E126C7C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3D8BC7F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CC419E5" w14:textId="01BDDDB3" w:rsidR="005F348F" w:rsidRPr="00B24392" w:rsidRDefault="00101DB6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color w:val="000000"/>
        </w:rPr>
      </w:pPr>
      <w:r w:rsidRPr="00B24392">
        <w:rPr>
          <w:rFonts w:asciiTheme="minorHAnsi" w:hAnsiTheme="minorHAnsi" w:cs="Arial"/>
          <w:color w:val="000000"/>
        </w:rPr>
        <w:t>………………………</w:t>
      </w:r>
      <w:r w:rsidR="005F348F" w:rsidRPr="00B24392">
        <w:rPr>
          <w:rFonts w:asciiTheme="minorHAnsi" w:hAnsiTheme="minorHAnsi" w:cs="Arial"/>
          <w:color w:val="000000"/>
        </w:rPr>
        <w:t>………………………….………………………</w:t>
      </w:r>
    </w:p>
    <w:p w14:paraId="1A224427" w14:textId="77777777" w:rsidR="005F348F" w:rsidRPr="00B24392" w:rsidRDefault="005F348F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B24392">
        <w:rPr>
          <w:rFonts w:asciiTheme="minorHAnsi" w:hAnsiTheme="minorHAnsi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F9D5D77" w14:textId="77777777" w:rsidR="00B73F4D" w:rsidRPr="00B24392" w:rsidRDefault="00B73F4D" w:rsidP="003571D5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3177B24" w14:textId="77777777" w:rsidR="00E85DA8" w:rsidRPr="00B24392" w:rsidRDefault="00E85DA8" w:rsidP="00CF59B1">
      <w:pPr>
        <w:suppressAutoHyphens w:val="0"/>
        <w:spacing w:before="12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6DBF6E8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2D4D157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842ACA" w:rsidRPr="00B24392" w:rsidSect="00956FF6">
      <w:headerReference w:type="default" r:id="rId8"/>
      <w:footerReference w:type="default" r:id="rId9"/>
      <w:pgSz w:w="11905" w:h="16837"/>
      <w:pgMar w:top="1134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7CAE" w14:textId="77777777" w:rsidR="001023AE" w:rsidRDefault="001023AE">
      <w:r>
        <w:separator/>
      </w:r>
    </w:p>
  </w:endnote>
  <w:endnote w:type="continuationSeparator" w:id="0">
    <w:p w14:paraId="42484AFC" w14:textId="77777777" w:rsidR="001023AE" w:rsidRDefault="001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B0F" w14:textId="77777777" w:rsidR="00956FF6" w:rsidRDefault="00956F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87A8" w14:textId="77777777" w:rsidR="001023AE" w:rsidRDefault="001023AE">
      <w:r>
        <w:separator/>
      </w:r>
    </w:p>
  </w:footnote>
  <w:footnote w:type="continuationSeparator" w:id="0">
    <w:p w14:paraId="717332AD" w14:textId="77777777" w:rsidR="001023AE" w:rsidRDefault="0010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34896A61" w14:textId="77777777" w:rsidR="00D1281D" w:rsidRPr="00D1281D" w:rsidRDefault="00D1281D" w:rsidP="00D12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6044336">
    <w:abstractNumId w:val="2"/>
  </w:num>
  <w:num w:numId="2" w16cid:durableId="1426535332">
    <w:abstractNumId w:val="9"/>
  </w:num>
  <w:num w:numId="3" w16cid:durableId="1082142072">
    <w:abstractNumId w:val="10"/>
  </w:num>
  <w:num w:numId="4" w16cid:durableId="696930902">
    <w:abstractNumId w:val="128"/>
  </w:num>
  <w:num w:numId="5" w16cid:durableId="1495489304">
    <w:abstractNumId w:val="107"/>
  </w:num>
  <w:num w:numId="6" w16cid:durableId="873928918">
    <w:abstractNumId w:val="118"/>
  </w:num>
  <w:num w:numId="7" w16cid:durableId="1226647247">
    <w:abstractNumId w:val="60"/>
  </w:num>
  <w:num w:numId="8" w16cid:durableId="1841383087">
    <w:abstractNumId w:val="88"/>
  </w:num>
  <w:num w:numId="9" w16cid:durableId="290016367">
    <w:abstractNumId w:val="63"/>
  </w:num>
  <w:num w:numId="10" w16cid:durableId="96755091">
    <w:abstractNumId w:val="0"/>
  </w:num>
  <w:num w:numId="11" w16cid:durableId="234164118">
    <w:abstractNumId w:val="91"/>
  </w:num>
  <w:num w:numId="12" w16cid:durableId="812983242">
    <w:abstractNumId w:val="84"/>
  </w:num>
  <w:num w:numId="13" w16cid:durableId="9094670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5940715">
    <w:abstractNumId w:val="120"/>
    <w:lvlOverride w:ilvl="0">
      <w:startOverride w:val="1"/>
    </w:lvlOverride>
  </w:num>
  <w:num w:numId="15" w16cid:durableId="346641524">
    <w:abstractNumId w:val="109"/>
    <w:lvlOverride w:ilvl="0">
      <w:startOverride w:val="1"/>
    </w:lvlOverride>
  </w:num>
  <w:num w:numId="16" w16cid:durableId="1955552751">
    <w:abstractNumId w:val="87"/>
    <w:lvlOverride w:ilvl="0">
      <w:startOverride w:val="1"/>
    </w:lvlOverride>
  </w:num>
  <w:num w:numId="17" w16cid:durableId="1243173795">
    <w:abstractNumId w:val="109"/>
  </w:num>
  <w:num w:numId="18" w16cid:durableId="157572934">
    <w:abstractNumId w:val="87"/>
  </w:num>
  <w:num w:numId="19" w16cid:durableId="1953244327">
    <w:abstractNumId w:val="57"/>
  </w:num>
  <w:num w:numId="20" w16cid:durableId="764771379">
    <w:abstractNumId w:val="101"/>
  </w:num>
  <w:num w:numId="21" w16cid:durableId="1370110032">
    <w:abstractNumId w:val="41"/>
  </w:num>
  <w:num w:numId="22" w16cid:durableId="1512908488">
    <w:abstractNumId w:val="69"/>
  </w:num>
  <w:num w:numId="23" w16cid:durableId="1086457964">
    <w:abstractNumId w:val="58"/>
  </w:num>
  <w:num w:numId="24" w16cid:durableId="1984895037">
    <w:abstractNumId w:val="104"/>
  </w:num>
  <w:num w:numId="25" w16cid:durableId="1208033537">
    <w:abstractNumId w:val="122"/>
  </w:num>
  <w:num w:numId="26" w16cid:durableId="509567939">
    <w:abstractNumId w:val="36"/>
  </w:num>
  <w:num w:numId="27" w16cid:durableId="1286039869">
    <w:abstractNumId w:val="94"/>
  </w:num>
  <w:num w:numId="28" w16cid:durableId="830756425">
    <w:abstractNumId w:val="39"/>
  </w:num>
  <w:num w:numId="29" w16cid:durableId="902254926">
    <w:abstractNumId w:val="116"/>
  </w:num>
  <w:num w:numId="30" w16cid:durableId="306594692">
    <w:abstractNumId w:val="106"/>
  </w:num>
  <w:num w:numId="31" w16cid:durableId="1673750905">
    <w:abstractNumId w:val="111"/>
  </w:num>
  <w:num w:numId="32" w16cid:durableId="1113941545">
    <w:abstractNumId w:val="85"/>
  </w:num>
  <w:num w:numId="33" w16cid:durableId="808285215">
    <w:abstractNumId w:val="78"/>
  </w:num>
  <w:num w:numId="34" w16cid:durableId="182060516">
    <w:abstractNumId w:val="98"/>
  </w:num>
  <w:num w:numId="35" w16cid:durableId="1006438836">
    <w:abstractNumId w:val="71"/>
  </w:num>
  <w:num w:numId="36" w16cid:durableId="489634758">
    <w:abstractNumId w:val="142"/>
  </w:num>
  <w:num w:numId="37" w16cid:durableId="146947100">
    <w:abstractNumId w:val="77"/>
  </w:num>
  <w:num w:numId="38" w16cid:durableId="1267351050">
    <w:abstractNumId w:val="37"/>
  </w:num>
  <w:num w:numId="39" w16cid:durableId="613638309">
    <w:abstractNumId w:val="133"/>
  </w:num>
  <w:num w:numId="40" w16cid:durableId="1020855046">
    <w:abstractNumId w:val="127"/>
  </w:num>
  <w:num w:numId="41" w16cid:durableId="524366624">
    <w:abstractNumId w:val="119"/>
  </w:num>
  <w:num w:numId="42" w16cid:durableId="905726657">
    <w:abstractNumId w:val="49"/>
  </w:num>
  <w:num w:numId="43" w16cid:durableId="680207218">
    <w:abstractNumId w:val="80"/>
  </w:num>
  <w:num w:numId="44" w16cid:durableId="170923737">
    <w:abstractNumId w:val="55"/>
  </w:num>
  <w:num w:numId="45" w16cid:durableId="1200362924">
    <w:abstractNumId w:val="134"/>
  </w:num>
  <w:num w:numId="46" w16cid:durableId="1207528993">
    <w:abstractNumId w:val="8"/>
  </w:num>
  <w:num w:numId="47" w16cid:durableId="1145119253">
    <w:abstractNumId w:val="11"/>
  </w:num>
  <w:num w:numId="48" w16cid:durableId="1542593687">
    <w:abstractNumId w:val="12"/>
  </w:num>
  <w:num w:numId="49" w16cid:durableId="2070379919">
    <w:abstractNumId w:val="15"/>
  </w:num>
  <w:num w:numId="50" w16cid:durableId="1964077432">
    <w:abstractNumId w:val="18"/>
  </w:num>
  <w:num w:numId="51" w16cid:durableId="86730774">
    <w:abstractNumId w:val="20"/>
  </w:num>
  <w:num w:numId="52" w16cid:durableId="2132429998">
    <w:abstractNumId w:val="21"/>
  </w:num>
  <w:num w:numId="53" w16cid:durableId="667100890">
    <w:abstractNumId w:val="24"/>
  </w:num>
  <w:num w:numId="54" w16cid:durableId="172427167">
    <w:abstractNumId w:val="25"/>
  </w:num>
  <w:num w:numId="55" w16cid:durableId="1397894205">
    <w:abstractNumId w:val="26"/>
  </w:num>
  <w:num w:numId="56" w16cid:durableId="428277912">
    <w:abstractNumId w:val="27"/>
  </w:num>
  <w:num w:numId="57" w16cid:durableId="1755542234">
    <w:abstractNumId w:val="28"/>
  </w:num>
  <w:num w:numId="58" w16cid:durableId="454443596">
    <w:abstractNumId w:val="29"/>
  </w:num>
  <w:num w:numId="59" w16cid:durableId="404298103">
    <w:abstractNumId w:val="30"/>
  </w:num>
  <w:num w:numId="60" w16cid:durableId="1263680409">
    <w:abstractNumId w:val="31"/>
  </w:num>
  <w:num w:numId="61" w16cid:durableId="1727990478">
    <w:abstractNumId w:val="32"/>
  </w:num>
  <w:num w:numId="62" w16cid:durableId="1041444628">
    <w:abstractNumId w:val="33"/>
  </w:num>
  <w:num w:numId="63" w16cid:durableId="1718092206">
    <w:abstractNumId w:val="34"/>
  </w:num>
  <w:num w:numId="64" w16cid:durableId="1582255724">
    <w:abstractNumId w:val="102"/>
  </w:num>
  <w:num w:numId="65" w16cid:durableId="53240873">
    <w:abstractNumId w:val="68"/>
  </w:num>
  <w:num w:numId="66" w16cid:durableId="1644773973">
    <w:abstractNumId w:val="72"/>
  </w:num>
  <w:num w:numId="67" w16cid:durableId="26755050">
    <w:abstractNumId w:val="105"/>
  </w:num>
  <w:num w:numId="68" w16cid:durableId="1912228400">
    <w:abstractNumId w:val="47"/>
  </w:num>
  <w:num w:numId="69" w16cid:durableId="1174228241">
    <w:abstractNumId w:val="139"/>
  </w:num>
  <w:num w:numId="70" w16cid:durableId="1314408964">
    <w:abstractNumId w:val="138"/>
  </w:num>
  <w:num w:numId="71" w16cid:durableId="2056852141">
    <w:abstractNumId w:val="89"/>
  </w:num>
  <w:num w:numId="72" w16cid:durableId="1313293948">
    <w:abstractNumId w:val="79"/>
  </w:num>
  <w:num w:numId="73" w16cid:durableId="557666418">
    <w:abstractNumId w:val="82"/>
  </w:num>
  <w:num w:numId="74" w16cid:durableId="535431792">
    <w:abstractNumId w:val="65"/>
  </w:num>
  <w:num w:numId="75" w16cid:durableId="1177185466">
    <w:abstractNumId w:val="70"/>
  </w:num>
  <w:num w:numId="76" w16cid:durableId="2111391516">
    <w:abstractNumId w:val="115"/>
  </w:num>
  <w:num w:numId="77" w16cid:durableId="582647436">
    <w:abstractNumId w:val="97"/>
  </w:num>
  <w:num w:numId="78" w16cid:durableId="81341237">
    <w:abstractNumId w:val="141"/>
  </w:num>
  <w:num w:numId="79" w16cid:durableId="1949579368">
    <w:abstractNumId w:val="130"/>
  </w:num>
  <w:num w:numId="80" w16cid:durableId="1211725361">
    <w:abstractNumId w:val="108"/>
  </w:num>
  <w:num w:numId="81" w16cid:durableId="154763220">
    <w:abstractNumId w:val="117"/>
  </w:num>
  <w:num w:numId="82" w16cid:durableId="1072777268">
    <w:abstractNumId w:val="140"/>
  </w:num>
  <w:num w:numId="83" w16cid:durableId="2055883479">
    <w:abstractNumId w:val="81"/>
  </w:num>
  <w:num w:numId="84" w16cid:durableId="273755633">
    <w:abstractNumId w:val="103"/>
  </w:num>
  <w:num w:numId="85" w16cid:durableId="1940983605">
    <w:abstractNumId w:val="93"/>
  </w:num>
  <w:num w:numId="86" w16cid:durableId="1674187721">
    <w:abstractNumId w:val="92"/>
  </w:num>
  <w:num w:numId="87" w16cid:durableId="1932346126">
    <w:abstractNumId w:val="136"/>
  </w:num>
  <w:num w:numId="88" w16cid:durableId="1201279827">
    <w:abstractNumId w:val="54"/>
  </w:num>
  <w:num w:numId="89" w16cid:durableId="576328351">
    <w:abstractNumId w:val="67"/>
  </w:num>
  <w:num w:numId="90" w16cid:durableId="4409194">
    <w:abstractNumId w:val="96"/>
  </w:num>
  <w:num w:numId="91" w16cid:durableId="1902061868">
    <w:abstractNumId w:val="56"/>
  </w:num>
  <w:num w:numId="92" w16cid:durableId="953172259">
    <w:abstractNumId w:val="74"/>
  </w:num>
  <w:num w:numId="93" w16cid:durableId="359863211">
    <w:abstractNumId w:val="64"/>
  </w:num>
  <w:num w:numId="94" w16cid:durableId="15617422">
    <w:abstractNumId w:val="40"/>
  </w:num>
  <w:num w:numId="95" w16cid:durableId="49614501">
    <w:abstractNumId w:val="125"/>
  </w:num>
  <w:num w:numId="96" w16cid:durableId="1194346810">
    <w:abstractNumId w:val="110"/>
  </w:num>
  <w:num w:numId="97" w16cid:durableId="1706446114">
    <w:abstractNumId w:val="73"/>
  </w:num>
  <w:num w:numId="98" w16cid:durableId="1059094179">
    <w:abstractNumId w:val="59"/>
  </w:num>
  <w:num w:numId="99" w16cid:durableId="657424292">
    <w:abstractNumId w:val="75"/>
  </w:num>
  <w:num w:numId="100" w16cid:durableId="430930858">
    <w:abstractNumId w:val="124"/>
  </w:num>
  <w:num w:numId="101" w16cid:durableId="1554542983">
    <w:abstractNumId w:val="137"/>
  </w:num>
  <w:num w:numId="102" w16cid:durableId="1614364551">
    <w:abstractNumId w:val="121"/>
  </w:num>
  <w:num w:numId="103" w16cid:durableId="1344476199">
    <w:abstractNumId w:val="114"/>
  </w:num>
  <w:num w:numId="104" w16cid:durableId="1770392487">
    <w:abstractNumId w:val="90"/>
  </w:num>
  <w:num w:numId="105" w16cid:durableId="1979987511">
    <w:abstractNumId w:val="48"/>
  </w:num>
  <w:num w:numId="106" w16cid:durableId="527260396">
    <w:abstractNumId w:val="112"/>
  </w:num>
  <w:num w:numId="107" w16cid:durableId="126432397">
    <w:abstractNumId w:val="38"/>
  </w:num>
  <w:num w:numId="108" w16cid:durableId="1716539801">
    <w:abstractNumId w:val="52"/>
  </w:num>
  <w:num w:numId="109" w16cid:durableId="1021126287">
    <w:abstractNumId w:val="42"/>
  </w:num>
  <w:num w:numId="110" w16cid:durableId="541868340">
    <w:abstractNumId w:val="135"/>
  </w:num>
  <w:num w:numId="111" w16cid:durableId="1933120887">
    <w:abstractNumId w:val="99"/>
  </w:num>
  <w:num w:numId="112" w16cid:durableId="1749568822">
    <w:abstractNumId w:val="62"/>
  </w:num>
  <w:num w:numId="113" w16cid:durableId="1254170676">
    <w:abstractNumId w:val="113"/>
  </w:num>
  <w:num w:numId="114" w16cid:durableId="2066486645">
    <w:abstractNumId w:val="126"/>
  </w:num>
  <w:num w:numId="115" w16cid:durableId="97993850">
    <w:abstractNumId w:val="46"/>
  </w:num>
  <w:num w:numId="116" w16cid:durableId="1329599684">
    <w:abstractNumId w:val="100"/>
  </w:num>
  <w:num w:numId="117" w16cid:durableId="1058821323">
    <w:abstractNumId w:val="44"/>
  </w:num>
  <w:num w:numId="118" w16cid:durableId="925185463">
    <w:abstractNumId w:val="131"/>
  </w:num>
  <w:num w:numId="119" w16cid:durableId="331488916">
    <w:abstractNumId w:val="51"/>
  </w:num>
  <w:num w:numId="120" w16cid:durableId="866989647">
    <w:abstractNumId w:val="1"/>
  </w:num>
  <w:num w:numId="121" w16cid:durableId="1749304470">
    <w:abstractNumId w:val="3"/>
  </w:num>
  <w:num w:numId="122" w16cid:durableId="2140831382">
    <w:abstractNumId w:val="83"/>
  </w:num>
  <w:num w:numId="123" w16cid:durableId="783380242">
    <w:abstractNumId w:val="86"/>
  </w:num>
  <w:num w:numId="124" w16cid:durableId="840850681">
    <w:abstractNumId w:val="132"/>
  </w:num>
  <w:num w:numId="125" w16cid:durableId="2044010595">
    <w:abstractNumId w:val="53"/>
  </w:num>
  <w:num w:numId="126" w16cid:durableId="571350427">
    <w:abstractNumId w:val="43"/>
  </w:num>
  <w:num w:numId="127" w16cid:durableId="2904015">
    <w:abstractNumId w:val="50"/>
  </w:num>
  <w:num w:numId="128" w16cid:durableId="839153499">
    <w:abstractNumId w:val="66"/>
  </w:num>
  <w:num w:numId="129" w16cid:durableId="1587763893">
    <w:abstractNumId w:val="45"/>
  </w:num>
  <w:num w:numId="130" w16cid:durableId="349069477">
    <w:abstractNumId w:val="129"/>
  </w:num>
  <w:num w:numId="131" w16cid:durableId="176238457">
    <w:abstractNumId w:val="123"/>
  </w:num>
  <w:num w:numId="132" w16cid:durableId="769856113">
    <w:abstractNumId w:val="95"/>
  </w:num>
  <w:num w:numId="133" w16cid:durableId="331221267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1E9F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1CB4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3AE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0347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54C5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7AE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DAD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4540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73B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6B7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5CB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2E5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FF6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92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06"/>
    <w:rsid w:val="00B84683"/>
    <w:rsid w:val="00B84A9F"/>
    <w:rsid w:val="00B91AE8"/>
    <w:rsid w:val="00B91B38"/>
    <w:rsid w:val="00B94484"/>
    <w:rsid w:val="00BA095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52B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DPS Ząbkowice</cp:lastModifiedBy>
  <cp:revision>3</cp:revision>
  <cp:lastPrinted>2017-05-23T12:32:00Z</cp:lastPrinted>
  <dcterms:created xsi:type="dcterms:W3CDTF">2022-05-09T11:34:00Z</dcterms:created>
  <dcterms:modified xsi:type="dcterms:W3CDTF">2022-05-11T08:44:00Z</dcterms:modified>
</cp:coreProperties>
</file>