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B9A4" w14:textId="2E4652D2" w:rsidR="00956FF6" w:rsidRPr="00C952BE" w:rsidRDefault="00956FF6" w:rsidP="00956FF6">
      <w:pPr>
        <w:rPr>
          <w:rFonts w:asciiTheme="minorHAnsi" w:hAnsiTheme="minorHAnsi" w:cs="Arial"/>
          <w:bCs/>
          <w:iCs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DPS/NT/</w:t>
      </w:r>
      <w:r w:rsidR="00DD7EC2">
        <w:rPr>
          <w:rFonts w:asciiTheme="minorHAnsi" w:hAnsiTheme="minorHAnsi" w:cs="Arial"/>
          <w:bCs/>
          <w:iCs/>
          <w:sz w:val="18"/>
          <w:szCs w:val="18"/>
        </w:rPr>
        <w:t>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/Z/202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Załącznik nr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FA6CDC" w14:textId="7760B17A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NT.271.</w:t>
      </w:r>
      <w:r w:rsidR="00DD7EC2">
        <w:rPr>
          <w:rFonts w:asciiTheme="minorHAnsi" w:hAnsiTheme="minorHAnsi" w:cs="Arial"/>
          <w:bCs/>
          <w:iCs/>
          <w:sz w:val="18"/>
          <w:szCs w:val="18"/>
        </w:rPr>
        <w:t>4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.202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.MR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</w:t>
      </w:r>
      <w:r w:rsidRPr="00B24392">
        <w:rPr>
          <w:rFonts w:asciiTheme="minorHAnsi" w:hAnsiTheme="minorHAnsi" w:cs="Arial"/>
          <w:bCs/>
          <w:iCs/>
          <w:sz w:val="18"/>
          <w:szCs w:val="18"/>
        </w:rPr>
        <w:t xml:space="preserve">do Części Nr </w:t>
      </w:r>
      <w:r w:rsidR="003D0347">
        <w:rPr>
          <w:rFonts w:asciiTheme="minorHAnsi" w:hAnsiTheme="minorHAnsi" w:cs="Arial"/>
          <w:bCs/>
          <w:iCs/>
          <w:sz w:val="18"/>
          <w:szCs w:val="18"/>
        </w:rPr>
        <w:t>…..</w:t>
      </w:r>
    </w:p>
    <w:p w14:paraId="6A30A150" w14:textId="162EEF45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B24392">
        <w:rPr>
          <w:rFonts w:asciiTheme="minorHAnsi" w:hAnsiTheme="minorHAnsi" w:cs="Arial"/>
          <w:bCs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D2946DF" w14:textId="77777777" w:rsidR="00956FF6" w:rsidRPr="00B24392" w:rsidRDefault="00956FF6" w:rsidP="005F348F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14:paraId="1285CE89" w14:textId="77777777" w:rsidR="00B24392" w:rsidRPr="00C952BE" w:rsidRDefault="00B24392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>O</w:t>
      </w:r>
      <w:r w:rsidR="005F348F" w:rsidRPr="00C952BE">
        <w:rPr>
          <w:rFonts w:asciiTheme="minorHAnsi" w:hAnsiTheme="minorHAnsi" w:cs="Arial"/>
          <w:b/>
          <w:i/>
          <w:sz w:val="24"/>
          <w:szCs w:val="24"/>
        </w:rPr>
        <w:t>świadczenie składane na wezwanie Zamawiającego przez Wykonawcę,</w:t>
      </w:r>
    </w:p>
    <w:p w14:paraId="62A002D9" w14:textId="39E49DC8" w:rsidR="005F348F" w:rsidRPr="00C952BE" w:rsidRDefault="005F348F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 xml:space="preserve"> którego oferta oceniona zostanie najwyżej</w:t>
      </w:r>
    </w:p>
    <w:p w14:paraId="2F9A2C4E" w14:textId="77777777" w:rsidR="005F348F" w:rsidRPr="00B24392" w:rsidRDefault="005F348F" w:rsidP="00CF59B1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B90ABA1" w14:textId="77777777" w:rsidR="00956FF6" w:rsidRPr="00B24392" w:rsidRDefault="00956FF6" w:rsidP="00B73F4D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542C15" w14:textId="65BC1579" w:rsidR="00D31503" w:rsidRPr="00B24392" w:rsidRDefault="00D31503" w:rsidP="00B73F4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B24392" w:rsidRDefault="00D31503" w:rsidP="0049515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B24392" w:rsidRDefault="00D31503" w:rsidP="00FB680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E86B961" w14:textId="0F372E1A" w:rsidR="00D31503" w:rsidRPr="00B24392" w:rsidRDefault="00956FF6" w:rsidP="00CF59B1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31503" w:rsidRPr="00B24392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7182AB42" w14:textId="77777777" w:rsidR="003571D5" w:rsidRPr="00B24392" w:rsidRDefault="003571D5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3CF0E7D5" w14:textId="77777777" w:rsidR="00D31503" w:rsidRPr="00B24392" w:rsidRDefault="00D31503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B24392" w:rsidRDefault="00D975D8" w:rsidP="003571D5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5BC7A4" w14:textId="77777777" w:rsidR="00E314EE" w:rsidRPr="00B24392" w:rsidRDefault="00E314EE" w:rsidP="007920E9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106B546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br/>
      </w: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lang w:eastAsia="pl-PL"/>
        </w:rPr>
      </w:pPr>
    </w:p>
    <w:p w14:paraId="73433496" w14:textId="6BCD721E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B24392">
        <w:rPr>
          <w:rFonts w:asciiTheme="minorHAnsi" w:hAnsiTheme="minorHAnsi" w:cs="Arial"/>
          <w:bCs/>
          <w:sz w:val="22"/>
          <w:szCs w:val="22"/>
          <w:lang w:eastAsia="pl-PL"/>
        </w:rPr>
        <w:t>na</w:t>
      </w:r>
      <w:r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realizację zadania pn.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„SUKCESYWN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E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DOSTAW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Y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ARTYKUŁÓW 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ŻYWNOŚCIOWYCH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DLA DPS </w:t>
      </w:r>
      <w:r w:rsidR="00956FF6" w:rsidRPr="00B24392">
        <w:rPr>
          <w:rFonts w:asciiTheme="minorHAnsi" w:hAnsiTheme="minorHAnsi" w:cs="Arial"/>
          <w:b/>
          <w:sz w:val="22"/>
          <w:szCs w:val="22"/>
          <w:lang w:eastAsia="pl-PL"/>
        </w:rPr>
        <w:t>W ZĄBKOWICACH ŚL.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”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, w nawiązaniu do art. 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>108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ust. 1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pkt. 5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ustawy z dnia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11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września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20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19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B24392" w:rsidRDefault="00E314EE" w:rsidP="00CF59B1">
      <w:pPr>
        <w:suppressAutoHyphens w:val="0"/>
        <w:spacing w:before="120"/>
        <w:jc w:val="center"/>
        <w:rPr>
          <w:rFonts w:asciiTheme="minorHAnsi" w:hAnsiTheme="minorHAnsi" w:cs="Arial"/>
          <w:i/>
          <w:sz w:val="22"/>
          <w:szCs w:val="22"/>
          <w:lang w:eastAsia="pl-PL"/>
        </w:rPr>
      </w:pPr>
    </w:p>
    <w:p w14:paraId="201D4B6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0E0FDD">
        <w:rPr>
          <w:rFonts w:asciiTheme="minorHAnsi" w:hAnsiTheme="minorHAnsi" w:cs="Arial"/>
          <w:sz w:val="22"/>
          <w:szCs w:val="22"/>
          <w:lang w:eastAsia="pl-PL"/>
        </w:rPr>
      </w:r>
      <w:r w:rsidR="000E0FDD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B24392" w:rsidRDefault="0001289D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25909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0E0FDD">
        <w:rPr>
          <w:rFonts w:asciiTheme="minorHAnsi" w:hAnsiTheme="minorHAnsi" w:cs="Arial"/>
          <w:sz w:val="22"/>
          <w:szCs w:val="22"/>
          <w:lang w:eastAsia="pl-PL"/>
        </w:rPr>
      </w:r>
      <w:r w:rsidR="000E0FDD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) 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__________</w:t>
      </w:r>
    </w:p>
    <w:p w14:paraId="3FECE8D8" w14:textId="77777777" w:rsidR="00956FF6" w:rsidRPr="00B24392" w:rsidRDefault="00956FF6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</w:p>
    <w:p w14:paraId="21CF8312" w14:textId="713957DF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B24392" w:rsidRDefault="009F1359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126C7C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3D8BC7F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C419E5" w14:textId="01BDDDB3" w:rsidR="005F348F" w:rsidRPr="00B24392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color w:val="000000"/>
        </w:rPr>
      </w:pPr>
      <w:r w:rsidRPr="00B24392">
        <w:rPr>
          <w:rFonts w:asciiTheme="minorHAnsi" w:hAnsiTheme="minorHAnsi" w:cs="Arial"/>
          <w:color w:val="000000"/>
        </w:rPr>
        <w:t>………………………</w:t>
      </w:r>
      <w:r w:rsidR="005F348F" w:rsidRPr="00B24392">
        <w:rPr>
          <w:rFonts w:asciiTheme="minorHAnsi" w:hAnsiTheme="minorHAnsi" w:cs="Arial"/>
          <w:color w:val="000000"/>
        </w:rPr>
        <w:t>………………………….………………………</w:t>
      </w:r>
    </w:p>
    <w:p w14:paraId="1A224427" w14:textId="77777777" w:rsidR="005F348F" w:rsidRPr="00B24392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B24392">
        <w:rPr>
          <w:rFonts w:asciiTheme="minorHAnsi" w:hAnsiTheme="minorHAnsi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B24392" w:rsidRDefault="00B73F4D" w:rsidP="003571D5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3177B24" w14:textId="77777777" w:rsidR="00E85DA8" w:rsidRPr="00B24392" w:rsidRDefault="00E85DA8" w:rsidP="00CF59B1">
      <w:pPr>
        <w:suppressAutoHyphens w:val="0"/>
        <w:spacing w:before="12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DBF6E8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2D4D157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842ACA" w:rsidRPr="00B24392" w:rsidSect="00956FF6">
      <w:headerReference w:type="default" r:id="rId8"/>
      <w:footerReference w:type="default" r:id="rId9"/>
      <w:pgSz w:w="11905" w:h="16837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22FB" w14:textId="77777777" w:rsidR="000E0FDD" w:rsidRDefault="000E0FDD">
      <w:r>
        <w:separator/>
      </w:r>
    </w:p>
  </w:endnote>
  <w:endnote w:type="continuationSeparator" w:id="0">
    <w:p w14:paraId="442A216B" w14:textId="77777777" w:rsidR="000E0FDD" w:rsidRDefault="000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B0F" w14:textId="77777777" w:rsidR="00956FF6" w:rsidRDefault="00956F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6378" w14:textId="77777777" w:rsidR="000E0FDD" w:rsidRDefault="000E0FDD">
      <w:r>
        <w:separator/>
      </w:r>
    </w:p>
  </w:footnote>
  <w:footnote w:type="continuationSeparator" w:id="0">
    <w:p w14:paraId="6349F070" w14:textId="77777777" w:rsidR="000E0FDD" w:rsidRDefault="000E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34896A61" w14:textId="77777777" w:rsidR="00D1281D" w:rsidRPr="00D1281D" w:rsidRDefault="00D1281D" w:rsidP="00D1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1E9F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FDD"/>
    <w:rsid w:val="000E1C61"/>
    <w:rsid w:val="000E1CB4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4D4C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0347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54C5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6B7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2E5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F6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92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06"/>
    <w:rsid w:val="00B84683"/>
    <w:rsid w:val="00B84A9F"/>
    <w:rsid w:val="00B91AE8"/>
    <w:rsid w:val="00B91B38"/>
    <w:rsid w:val="00B94484"/>
    <w:rsid w:val="00B963C0"/>
    <w:rsid w:val="00BA095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52B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EC2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DPS Ząbkowice</cp:lastModifiedBy>
  <cp:revision>2</cp:revision>
  <cp:lastPrinted>2017-05-23T12:32:00Z</cp:lastPrinted>
  <dcterms:created xsi:type="dcterms:W3CDTF">2021-06-08T13:19:00Z</dcterms:created>
  <dcterms:modified xsi:type="dcterms:W3CDTF">2021-06-08T13:19:00Z</dcterms:modified>
</cp:coreProperties>
</file>