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1CB9A4" w14:textId="64E7F137" w:rsidR="00956FF6" w:rsidRPr="00C952BE" w:rsidRDefault="00956FF6" w:rsidP="00956FF6">
      <w:pPr>
        <w:rPr>
          <w:rFonts w:asciiTheme="minorHAnsi" w:hAnsiTheme="minorHAnsi" w:cs="Arial"/>
          <w:bCs/>
          <w:iCs/>
          <w:sz w:val="18"/>
          <w:szCs w:val="18"/>
        </w:rPr>
      </w:pPr>
      <w:r w:rsidRPr="00C952BE">
        <w:rPr>
          <w:rFonts w:asciiTheme="minorHAnsi" w:hAnsiTheme="minorHAnsi" w:cs="Arial"/>
          <w:bCs/>
          <w:iCs/>
          <w:sz w:val="18"/>
          <w:szCs w:val="18"/>
        </w:rPr>
        <w:t>DPS/NT/</w:t>
      </w:r>
      <w:r w:rsidR="00C952BE" w:rsidRPr="00C952BE">
        <w:rPr>
          <w:rFonts w:asciiTheme="minorHAnsi" w:hAnsiTheme="minorHAnsi" w:cs="Arial"/>
          <w:bCs/>
          <w:iCs/>
          <w:sz w:val="18"/>
          <w:szCs w:val="18"/>
        </w:rPr>
        <w:t>1</w:t>
      </w:r>
      <w:r w:rsidRPr="00C952BE">
        <w:rPr>
          <w:rFonts w:asciiTheme="minorHAnsi" w:hAnsiTheme="minorHAnsi" w:cs="Arial"/>
          <w:bCs/>
          <w:iCs/>
          <w:sz w:val="18"/>
          <w:szCs w:val="18"/>
        </w:rPr>
        <w:t>/Z/202</w:t>
      </w:r>
      <w:r w:rsidR="00C952BE" w:rsidRPr="00C952BE">
        <w:rPr>
          <w:rFonts w:asciiTheme="minorHAnsi" w:hAnsiTheme="minorHAnsi" w:cs="Arial"/>
          <w:bCs/>
          <w:iCs/>
          <w:sz w:val="18"/>
          <w:szCs w:val="18"/>
        </w:rPr>
        <w:t>1</w:t>
      </w:r>
      <w:r w:rsidRPr="00C952BE">
        <w:rPr>
          <w:rFonts w:asciiTheme="minorHAnsi" w:hAnsiTheme="minorHAnsi" w:cs="Arial"/>
          <w:bCs/>
          <w:iCs/>
          <w:sz w:val="18"/>
          <w:szCs w:val="18"/>
        </w:rPr>
        <w:t xml:space="preserve">                                                                                                                   </w:t>
      </w:r>
      <w:r w:rsidR="00B24392" w:rsidRPr="00C952BE">
        <w:rPr>
          <w:rFonts w:asciiTheme="minorHAnsi" w:hAnsiTheme="minorHAnsi" w:cs="Arial"/>
          <w:bCs/>
          <w:iCs/>
          <w:sz w:val="18"/>
          <w:szCs w:val="18"/>
        </w:rPr>
        <w:t xml:space="preserve">                             </w:t>
      </w:r>
      <w:r w:rsidRPr="00C952BE">
        <w:rPr>
          <w:rFonts w:asciiTheme="minorHAnsi" w:hAnsiTheme="minorHAnsi" w:cs="Arial"/>
          <w:bCs/>
          <w:iCs/>
          <w:sz w:val="18"/>
          <w:szCs w:val="18"/>
        </w:rPr>
        <w:t xml:space="preserve">Załącznik nr </w:t>
      </w:r>
      <w:r w:rsidR="00B24392" w:rsidRPr="00C952BE">
        <w:rPr>
          <w:rFonts w:asciiTheme="minorHAnsi" w:hAnsiTheme="minorHAnsi" w:cs="Arial"/>
          <w:bCs/>
          <w:iCs/>
          <w:sz w:val="18"/>
          <w:szCs w:val="18"/>
        </w:rPr>
        <w:t xml:space="preserve"> 3</w:t>
      </w:r>
      <w:r w:rsidRPr="00C952BE">
        <w:rPr>
          <w:rFonts w:asciiTheme="minorHAnsi" w:hAnsiTheme="minorHAnsi" w:cs="Arial"/>
          <w:bCs/>
          <w:iCs/>
          <w:sz w:val="18"/>
          <w:szCs w:val="18"/>
        </w:rPr>
        <w:t xml:space="preserve"> do SWZ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FA6CDC" w14:textId="22FCA042" w:rsidR="00956FF6" w:rsidRPr="00B24392" w:rsidRDefault="00956FF6" w:rsidP="00956FF6">
      <w:pPr>
        <w:rPr>
          <w:rFonts w:asciiTheme="minorHAnsi" w:hAnsiTheme="minorHAnsi" w:cs="Arial"/>
          <w:bCs/>
          <w:iCs/>
          <w:color w:val="FF0000"/>
          <w:sz w:val="18"/>
          <w:szCs w:val="18"/>
        </w:rPr>
      </w:pPr>
      <w:r w:rsidRPr="00C952BE">
        <w:rPr>
          <w:rFonts w:asciiTheme="minorHAnsi" w:hAnsiTheme="minorHAnsi" w:cs="Arial"/>
          <w:bCs/>
          <w:iCs/>
          <w:sz w:val="18"/>
          <w:szCs w:val="18"/>
        </w:rPr>
        <w:t>NT.271.</w:t>
      </w:r>
      <w:r w:rsidR="00C952BE" w:rsidRPr="00C952BE">
        <w:rPr>
          <w:rFonts w:asciiTheme="minorHAnsi" w:hAnsiTheme="minorHAnsi" w:cs="Arial"/>
          <w:bCs/>
          <w:iCs/>
          <w:sz w:val="18"/>
          <w:szCs w:val="18"/>
        </w:rPr>
        <w:t>2</w:t>
      </w:r>
      <w:r w:rsidRPr="00C952BE">
        <w:rPr>
          <w:rFonts w:asciiTheme="minorHAnsi" w:hAnsiTheme="minorHAnsi" w:cs="Arial"/>
          <w:bCs/>
          <w:iCs/>
          <w:sz w:val="18"/>
          <w:szCs w:val="18"/>
        </w:rPr>
        <w:t>.202</w:t>
      </w:r>
      <w:r w:rsidR="00C952BE" w:rsidRPr="00C952BE">
        <w:rPr>
          <w:rFonts w:asciiTheme="minorHAnsi" w:hAnsiTheme="minorHAnsi" w:cs="Arial"/>
          <w:bCs/>
          <w:iCs/>
          <w:sz w:val="18"/>
          <w:szCs w:val="18"/>
        </w:rPr>
        <w:t>1</w:t>
      </w:r>
      <w:r w:rsidRPr="00C952BE">
        <w:rPr>
          <w:rFonts w:asciiTheme="minorHAnsi" w:hAnsiTheme="minorHAnsi" w:cs="Arial"/>
          <w:bCs/>
          <w:iCs/>
          <w:sz w:val="18"/>
          <w:szCs w:val="18"/>
        </w:rPr>
        <w:t xml:space="preserve">.MR                                                                                                                   </w:t>
      </w:r>
      <w:r w:rsidR="00B24392" w:rsidRPr="00C952BE">
        <w:rPr>
          <w:rFonts w:asciiTheme="minorHAnsi" w:hAnsiTheme="minorHAnsi" w:cs="Arial"/>
          <w:bCs/>
          <w:iCs/>
          <w:sz w:val="18"/>
          <w:szCs w:val="18"/>
        </w:rPr>
        <w:t xml:space="preserve">                            </w:t>
      </w:r>
      <w:r w:rsidRPr="00C952BE">
        <w:rPr>
          <w:rFonts w:asciiTheme="minorHAnsi" w:hAnsiTheme="minorHAnsi" w:cs="Arial"/>
          <w:bCs/>
          <w:iCs/>
          <w:sz w:val="18"/>
          <w:szCs w:val="18"/>
        </w:rPr>
        <w:t xml:space="preserve">      </w:t>
      </w:r>
      <w:r w:rsidRPr="00B24392">
        <w:rPr>
          <w:rFonts w:asciiTheme="minorHAnsi" w:hAnsiTheme="minorHAnsi" w:cs="Arial"/>
          <w:bCs/>
          <w:iCs/>
          <w:sz w:val="18"/>
          <w:szCs w:val="18"/>
        </w:rPr>
        <w:t xml:space="preserve">do Części Nr </w:t>
      </w:r>
      <w:r w:rsidR="003D0347">
        <w:rPr>
          <w:rFonts w:asciiTheme="minorHAnsi" w:hAnsiTheme="minorHAnsi" w:cs="Arial"/>
          <w:bCs/>
          <w:iCs/>
          <w:sz w:val="18"/>
          <w:szCs w:val="18"/>
        </w:rPr>
        <w:t>…..</w:t>
      </w:r>
    </w:p>
    <w:p w14:paraId="6A30A150" w14:textId="162EEF45" w:rsidR="00956FF6" w:rsidRPr="00B24392" w:rsidRDefault="00956FF6" w:rsidP="00956FF6">
      <w:pPr>
        <w:rPr>
          <w:rFonts w:asciiTheme="minorHAnsi" w:hAnsiTheme="minorHAnsi" w:cs="Arial"/>
          <w:bCs/>
          <w:iCs/>
          <w:color w:val="FF0000"/>
          <w:sz w:val="18"/>
          <w:szCs w:val="18"/>
        </w:rPr>
      </w:pPr>
      <w:r w:rsidRPr="00B24392">
        <w:rPr>
          <w:rFonts w:asciiTheme="minorHAnsi" w:hAnsiTheme="minorHAnsi" w:cs="Arial"/>
          <w:bCs/>
          <w:iCs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14:paraId="0D2946DF" w14:textId="77777777" w:rsidR="00956FF6" w:rsidRPr="00B24392" w:rsidRDefault="00956FF6" w:rsidP="005F348F">
      <w:pPr>
        <w:jc w:val="center"/>
        <w:rPr>
          <w:rFonts w:asciiTheme="minorHAnsi" w:hAnsiTheme="minorHAnsi" w:cs="Arial"/>
          <w:b/>
          <w:i/>
          <w:color w:val="FF0000"/>
          <w:sz w:val="24"/>
          <w:szCs w:val="24"/>
        </w:rPr>
      </w:pPr>
    </w:p>
    <w:p w14:paraId="1285CE89" w14:textId="77777777" w:rsidR="00B24392" w:rsidRPr="00C952BE" w:rsidRDefault="00B24392" w:rsidP="005F348F">
      <w:pPr>
        <w:jc w:val="center"/>
        <w:rPr>
          <w:rFonts w:asciiTheme="minorHAnsi" w:hAnsiTheme="minorHAnsi" w:cs="Arial"/>
          <w:b/>
          <w:i/>
          <w:sz w:val="24"/>
          <w:szCs w:val="24"/>
        </w:rPr>
      </w:pPr>
      <w:r w:rsidRPr="00C952BE">
        <w:rPr>
          <w:rFonts w:asciiTheme="minorHAnsi" w:hAnsiTheme="minorHAnsi" w:cs="Arial"/>
          <w:b/>
          <w:i/>
          <w:sz w:val="24"/>
          <w:szCs w:val="24"/>
        </w:rPr>
        <w:t>O</w:t>
      </w:r>
      <w:r w:rsidR="005F348F" w:rsidRPr="00C952BE">
        <w:rPr>
          <w:rFonts w:asciiTheme="minorHAnsi" w:hAnsiTheme="minorHAnsi" w:cs="Arial"/>
          <w:b/>
          <w:i/>
          <w:sz w:val="24"/>
          <w:szCs w:val="24"/>
        </w:rPr>
        <w:t>świadczenie składane na wezwanie Zamawiającego przez Wykonawcę,</w:t>
      </w:r>
    </w:p>
    <w:p w14:paraId="62A002D9" w14:textId="39E49DC8" w:rsidR="005F348F" w:rsidRPr="00C952BE" w:rsidRDefault="005F348F" w:rsidP="005F348F">
      <w:pPr>
        <w:jc w:val="center"/>
        <w:rPr>
          <w:rFonts w:asciiTheme="minorHAnsi" w:hAnsiTheme="minorHAnsi" w:cs="Arial"/>
          <w:b/>
          <w:i/>
          <w:sz w:val="24"/>
          <w:szCs w:val="24"/>
        </w:rPr>
      </w:pPr>
      <w:r w:rsidRPr="00C952BE">
        <w:rPr>
          <w:rFonts w:asciiTheme="minorHAnsi" w:hAnsiTheme="minorHAnsi" w:cs="Arial"/>
          <w:b/>
          <w:i/>
          <w:sz w:val="24"/>
          <w:szCs w:val="24"/>
        </w:rPr>
        <w:t xml:space="preserve"> którego oferta oceniona zostanie najwyżej</w:t>
      </w:r>
    </w:p>
    <w:p w14:paraId="2F9A2C4E" w14:textId="77777777" w:rsidR="005F348F" w:rsidRPr="00B24392" w:rsidRDefault="005F348F" w:rsidP="00CF59B1">
      <w:pPr>
        <w:suppressAutoHyphens w:val="0"/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14:paraId="7B90ABA1" w14:textId="77777777" w:rsidR="00956FF6" w:rsidRPr="00B24392" w:rsidRDefault="00956FF6" w:rsidP="00B73F4D">
      <w:pPr>
        <w:spacing w:before="12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6D542C15" w14:textId="65BC1579" w:rsidR="00D31503" w:rsidRPr="00B24392" w:rsidRDefault="00D31503" w:rsidP="00B73F4D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B24392">
        <w:rPr>
          <w:rFonts w:asciiTheme="minorHAnsi" w:hAnsiTheme="minorHAnsi" w:cs="Arial"/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B24392" w:rsidRDefault="00D31503" w:rsidP="00495154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B24392">
        <w:rPr>
          <w:rFonts w:asciiTheme="minorHAnsi" w:hAnsiTheme="minorHAnsi" w:cs="Arial"/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B24392" w:rsidRDefault="00D31503" w:rsidP="00FB680D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B24392">
        <w:rPr>
          <w:rFonts w:asciiTheme="minorHAnsi" w:hAnsiTheme="minorHAnsi" w:cs="Arial"/>
          <w:bCs/>
          <w:sz w:val="22"/>
          <w:szCs w:val="22"/>
        </w:rPr>
        <w:t>__________________________________________________________</w:t>
      </w:r>
    </w:p>
    <w:p w14:paraId="5E86B961" w14:textId="0F372E1A" w:rsidR="00D31503" w:rsidRPr="00B24392" w:rsidRDefault="00956FF6" w:rsidP="00CF59B1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B24392">
        <w:rPr>
          <w:rFonts w:asciiTheme="minorHAnsi" w:hAnsiTheme="minorHAnsi" w:cs="Arial"/>
          <w:bCs/>
          <w:sz w:val="22"/>
          <w:szCs w:val="22"/>
        </w:rPr>
        <w:t xml:space="preserve">           </w:t>
      </w:r>
      <w:r w:rsidR="00D31503" w:rsidRPr="00B24392">
        <w:rPr>
          <w:rFonts w:asciiTheme="minorHAnsi" w:hAnsiTheme="minorHAnsi" w:cs="Arial"/>
          <w:bCs/>
          <w:sz w:val="22"/>
          <w:szCs w:val="22"/>
        </w:rPr>
        <w:t>(Nazwa i adres wykonawcy)</w:t>
      </w:r>
    </w:p>
    <w:p w14:paraId="7182AB42" w14:textId="77777777" w:rsidR="003571D5" w:rsidRPr="00B24392" w:rsidRDefault="003571D5" w:rsidP="007920E9">
      <w:pPr>
        <w:spacing w:before="120"/>
        <w:jc w:val="right"/>
        <w:rPr>
          <w:rFonts w:asciiTheme="minorHAnsi" w:hAnsiTheme="minorHAnsi" w:cs="Arial"/>
          <w:bCs/>
          <w:sz w:val="22"/>
          <w:szCs w:val="22"/>
        </w:rPr>
      </w:pPr>
    </w:p>
    <w:p w14:paraId="3CF0E7D5" w14:textId="77777777" w:rsidR="00D31503" w:rsidRPr="00B24392" w:rsidRDefault="00D31503" w:rsidP="007920E9">
      <w:pPr>
        <w:spacing w:before="120"/>
        <w:jc w:val="right"/>
        <w:rPr>
          <w:rFonts w:asciiTheme="minorHAnsi" w:hAnsiTheme="minorHAnsi" w:cs="Arial"/>
          <w:bCs/>
          <w:sz w:val="22"/>
          <w:szCs w:val="22"/>
        </w:rPr>
      </w:pPr>
      <w:r w:rsidRPr="00B24392">
        <w:rPr>
          <w:rFonts w:asciiTheme="minorHAnsi" w:hAnsiTheme="minorHAnsi" w:cs="Arial"/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B24392" w:rsidRDefault="00D975D8" w:rsidP="003571D5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95BC7A4" w14:textId="77777777" w:rsidR="00E314EE" w:rsidRPr="00B24392" w:rsidRDefault="00E314EE" w:rsidP="007920E9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4106B546" w14:textId="77777777" w:rsidR="00E314EE" w:rsidRPr="00B24392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B24392">
        <w:rPr>
          <w:rFonts w:asciiTheme="minorHAnsi" w:eastAsia="Calibri" w:hAnsiTheme="minorHAnsi" w:cs="Arial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B24392">
        <w:rPr>
          <w:rFonts w:asciiTheme="minorHAnsi" w:eastAsia="Calibri" w:hAnsiTheme="minorHAnsi" w:cs="Arial"/>
          <w:b/>
          <w:bCs/>
          <w:sz w:val="22"/>
          <w:szCs w:val="22"/>
          <w:lang w:eastAsia="en-US"/>
        </w:rPr>
        <w:br/>
      </w:r>
      <w:r w:rsidRPr="00B24392">
        <w:rPr>
          <w:rFonts w:asciiTheme="minorHAnsi" w:eastAsia="Calibri" w:hAnsiTheme="minorHAnsi" w:cs="Arial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B24392" w:rsidRDefault="00E314EE" w:rsidP="00CF59B1">
      <w:pPr>
        <w:suppressAutoHyphens w:val="0"/>
        <w:spacing w:before="120"/>
        <w:jc w:val="both"/>
        <w:rPr>
          <w:rFonts w:asciiTheme="minorHAnsi" w:hAnsiTheme="minorHAnsi" w:cs="Arial"/>
          <w:lang w:eastAsia="pl-PL"/>
        </w:rPr>
      </w:pPr>
    </w:p>
    <w:p w14:paraId="73433496" w14:textId="6BCD721E" w:rsidR="00E314EE" w:rsidRPr="00B24392" w:rsidRDefault="00E314EE" w:rsidP="00CF59B1">
      <w:pPr>
        <w:suppressAutoHyphens w:val="0"/>
        <w:spacing w:before="120"/>
        <w:jc w:val="both"/>
        <w:rPr>
          <w:rFonts w:asciiTheme="minorHAnsi" w:hAnsiTheme="minorHAnsi" w:cs="Arial"/>
          <w:bCs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B24392">
        <w:rPr>
          <w:rFonts w:asciiTheme="minorHAnsi" w:hAnsiTheme="minorHAnsi" w:cs="Arial"/>
          <w:bCs/>
          <w:sz w:val="22"/>
          <w:szCs w:val="22"/>
          <w:lang w:eastAsia="pl-PL"/>
        </w:rPr>
        <w:t>na</w:t>
      </w:r>
      <w:r w:rsidRPr="00B24392">
        <w:rPr>
          <w:rFonts w:asciiTheme="minorHAnsi" w:hAnsiTheme="minorHAnsi" w:cs="Arial"/>
          <w:b/>
          <w:sz w:val="22"/>
          <w:szCs w:val="22"/>
          <w:lang w:eastAsia="pl-PL"/>
        </w:rPr>
        <w:t xml:space="preserve"> </w:t>
      </w:r>
      <w:r w:rsidR="003C3BD9" w:rsidRPr="00B24392">
        <w:rPr>
          <w:rFonts w:asciiTheme="minorHAnsi" w:hAnsiTheme="minorHAnsi" w:cs="Arial"/>
          <w:b/>
          <w:sz w:val="22"/>
          <w:szCs w:val="22"/>
          <w:lang w:eastAsia="pl-PL"/>
        </w:rPr>
        <w:t xml:space="preserve">realizację zadania pn. </w:t>
      </w:r>
      <w:r w:rsidR="000A63B5" w:rsidRPr="00B24392">
        <w:rPr>
          <w:rFonts w:asciiTheme="minorHAnsi" w:hAnsiTheme="minorHAnsi" w:cs="Arial"/>
          <w:b/>
          <w:sz w:val="22"/>
          <w:szCs w:val="22"/>
          <w:lang w:eastAsia="pl-PL"/>
        </w:rPr>
        <w:t>„SUKCESYWN</w:t>
      </w:r>
      <w:r w:rsidR="008B42E5">
        <w:rPr>
          <w:rFonts w:asciiTheme="minorHAnsi" w:hAnsiTheme="minorHAnsi" w:cs="Arial"/>
          <w:b/>
          <w:sz w:val="22"/>
          <w:szCs w:val="22"/>
          <w:lang w:eastAsia="pl-PL"/>
        </w:rPr>
        <w:t>E</w:t>
      </w:r>
      <w:r w:rsidR="000A63B5" w:rsidRPr="00B24392">
        <w:rPr>
          <w:rFonts w:asciiTheme="minorHAnsi" w:hAnsiTheme="minorHAnsi" w:cs="Arial"/>
          <w:b/>
          <w:sz w:val="22"/>
          <w:szCs w:val="22"/>
          <w:lang w:eastAsia="pl-PL"/>
        </w:rPr>
        <w:t xml:space="preserve"> DOSTAW</w:t>
      </w:r>
      <w:r w:rsidR="008B42E5">
        <w:rPr>
          <w:rFonts w:asciiTheme="minorHAnsi" w:hAnsiTheme="minorHAnsi" w:cs="Arial"/>
          <w:b/>
          <w:sz w:val="22"/>
          <w:szCs w:val="22"/>
          <w:lang w:eastAsia="pl-PL"/>
        </w:rPr>
        <w:t>Y</w:t>
      </w:r>
      <w:r w:rsidR="000A63B5" w:rsidRPr="00B24392">
        <w:rPr>
          <w:rFonts w:asciiTheme="minorHAnsi" w:hAnsiTheme="minorHAnsi" w:cs="Arial"/>
          <w:b/>
          <w:sz w:val="22"/>
          <w:szCs w:val="22"/>
          <w:lang w:eastAsia="pl-PL"/>
        </w:rPr>
        <w:t xml:space="preserve"> ARTYKUŁÓW </w:t>
      </w:r>
      <w:r w:rsidR="008B42E5">
        <w:rPr>
          <w:rFonts w:asciiTheme="minorHAnsi" w:hAnsiTheme="minorHAnsi" w:cs="Arial"/>
          <w:b/>
          <w:sz w:val="22"/>
          <w:szCs w:val="22"/>
          <w:lang w:eastAsia="pl-PL"/>
        </w:rPr>
        <w:t>ŻYWNOŚCIOWYCH</w:t>
      </w:r>
      <w:r w:rsidR="000A63B5" w:rsidRPr="00B24392">
        <w:rPr>
          <w:rFonts w:asciiTheme="minorHAnsi" w:hAnsiTheme="minorHAnsi" w:cs="Arial"/>
          <w:b/>
          <w:sz w:val="22"/>
          <w:szCs w:val="22"/>
          <w:lang w:eastAsia="pl-PL"/>
        </w:rPr>
        <w:t xml:space="preserve"> DLA DPS </w:t>
      </w:r>
      <w:r w:rsidR="00956FF6" w:rsidRPr="00B24392">
        <w:rPr>
          <w:rFonts w:asciiTheme="minorHAnsi" w:hAnsiTheme="minorHAnsi" w:cs="Arial"/>
          <w:b/>
          <w:sz w:val="22"/>
          <w:szCs w:val="22"/>
          <w:lang w:eastAsia="pl-PL"/>
        </w:rPr>
        <w:t>W ZĄBKOWICACH ŚL.</w:t>
      </w:r>
      <w:r w:rsidR="000A63B5" w:rsidRPr="00B24392">
        <w:rPr>
          <w:rFonts w:asciiTheme="minorHAnsi" w:hAnsiTheme="minorHAnsi" w:cs="Arial"/>
          <w:b/>
          <w:sz w:val="22"/>
          <w:szCs w:val="22"/>
          <w:lang w:eastAsia="pl-PL"/>
        </w:rPr>
        <w:t>”</w:t>
      </w:r>
      <w:r w:rsidRPr="00B24392">
        <w:rPr>
          <w:rFonts w:asciiTheme="minorHAnsi" w:hAnsiTheme="minorHAnsi" w:cs="Arial"/>
          <w:bCs/>
          <w:sz w:val="22"/>
          <w:szCs w:val="22"/>
          <w:lang w:eastAsia="pl-PL"/>
        </w:rPr>
        <w:t xml:space="preserve">, w nawiązaniu do art. </w:t>
      </w:r>
      <w:r w:rsidR="003C3BD9" w:rsidRPr="00B24392">
        <w:rPr>
          <w:rFonts w:asciiTheme="minorHAnsi" w:hAnsiTheme="minorHAnsi" w:cs="Arial"/>
          <w:bCs/>
          <w:sz w:val="22"/>
          <w:szCs w:val="22"/>
          <w:lang w:eastAsia="pl-PL"/>
        </w:rPr>
        <w:t>108</w:t>
      </w:r>
      <w:r w:rsidRPr="00B24392">
        <w:rPr>
          <w:rFonts w:asciiTheme="minorHAnsi" w:hAnsiTheme="minorHAnsi" w:cs="Arial"/>
          <w:bCs/>
          <w:sz w:val="22"/>
          <w:szCs w:val="22"/>
          <w:lang w:eastAsia="pl-PL"/>
        </w:rPr>
        <w:t xml:space="preserve"> ust. 1</w:t>
      </w:r>
      <w:r w:rsidR="003C3BD9" w:rsidRPr="00B24392">
        <w:rPr>
          <w:rFonts w:asciiTheme="minorHAnsi" w:hAnsiTheme="minorHAnsi" w:cs="Arial"/>
          <w:bCs/>
          <w:sz w:val="22"/>
          <w:szCs w:val="22"/>
          <w:lang w:eastAsia="pl-PL"/>
        </w:rPr>
        <w:t xml:space="preserve"> pkt. 5</w:t>
      </w:r>
      <w:r w:rsidRPr="00B24392">
        <w:rPr>
          <w:rFonts w:asciiTheme="minorHAnsi" w:hAnsiTheme="minorHAnsi" w:cs="Arial"/>
          <w:bCs/>
          <w:sz w:val="22"/>
          <w:szCs w:val="22"/>
          <w:lang w:eastAsia="pl-PL"/>
        </w:rPr>
        <w:t xml:space="preserve"> </w:t>
      </w:r>
      <w:r w:rsidR="00B15867" w:rsidRPr="00B24392">
        <w:rPr>
          <w:rFonts w:asciiTheme="minorHAnsi" w:hAnsiTheme="minorHAnsi" w:cs="Arial"/>
          <w:sz w:val="22"/>
          <w:szCs w:val="22"/>
          <w:lang w:eastAsia="pl-PL"/>
        </w:rPr>
        <w:t xml:space="preserve">ustawy z dnia </w:t>
      </w:r>
      <w:r w:rsidR="003C3BD9" w:rsidRPr="00B24392">
        <w:rPr>
          <w:rFonts w:asciiTheme="minorHAnsi" w:hAnsiTheme="minorHAnsi" w:cs="Arial"/>
          <w:sz w:val="22"/>
          <w:szCs w:val="22"/>
          <w:lang w:eastAsia="pl-PL"/>
        </w:rPr>
        <w:t>11</w:t>
      </w:r>
      <w:r w:rsidR="00B15867" w:rsidRPr="00B24392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3C3BD9" w:rsidRPr="00B24392">
        <w:rPr>
          <w:rFonts w:asciiTheme="minorHAnsi" w:hAnsiTheme="minorHAnsi" w:cs="Arial"/>
          <w:sz w:val="22"/>
          <w:szCs w:val="22"/>
          <w:lang w:eastAsia="pl-PL"/>
        </w:rPr>
        <w:t>września</w:t>
      </w:r>
      <w:r w:rsidR="00B15867" w:rsidRPr="00B24392">
        <w:rPr>
          <w:rFonts w:asciiTheme="minorHAnsi" w:hAnsiTheme="minorHAnsi" w:cs="Arial"/>
          <w:sz w:val="22"/>
          <w:szCs w:val="22"/>
          <w:lang w:eastAsia="pl-PL"/>
        </w:rPr>
        <w:t xml:space="preserve"> 20</w:t>
      </w:r>
      <w:r w:rsidR="003C3BD9" w:rsidRPr="00B24392">
        <w:rPr>
          <w:rFonts w:asciiTheme="minorHAnsi" w:hAnsiTheme="minorHAnsi" w:cs="Arial"/>
          <w:sz w:val="22"/>
          <w:szCs w:val="22"/>
          <w:lang w:eastAsia="pl-PL"/>
        </w:rPr>
        <w:t>19</w:t>
      </w:r>
      <w:r w:rsidR="00B15867" w:rsidRPr="00B24392">
        <w:rPr>
          <w:rFonts w:asciiTheme="minorHAnsi" w:hAnsiTheme="minorHAnsi" w:cs="Arial"/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B24392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t>Ja niżej podpisany</w:t>
      </w:r>
    </w:p>
    <w:p w14:paraId="229F77D0" w14:textId="77777777" w:rsidR="00E314EE" w:rsidRPr="00B24392" w:rsidRDefault="00E314EE" w:rsidP="00CF59B1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B24392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t>działając w imieniu i na rzecz</w:t>
      </w:r>
    </w:p>
    <w:p w14:paraId="31CB706D" w14:textId="77777777" w:rsidR="00E314EE" w:rsidRPr="00B24392" w:rsidRDefault="00E314EE" w:rsidP="00CF59B1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B24392" w:rsidRDefault="00E314EE" w:rsidP="00CF59B1">
      <w:pPr>
        <w:suppressAutoHyphens w:val="0"/>
        <w:spacing w:before="120"/>
        <w:jc w:val="center"/>
        <w:rPr>
          <w:rFonts w:asciiTheme="minorHAnsi" w:hAnsiTheme="minorHAnsi" w:cs="Arial"/>
          <w:i/>
          <w:sz w:val="22"/>
          <w:szCs w:val="22"/>
          <w:lang w:eastAsia="pl-PL"/>
        </w:rPr>
      </w:pPr>
    </w:p>
    <w:p w14:paraId="201D4B67" w14:textId="77777777" w:rsidR="00E314EE" w:rsidRPr="00B24392" w:rsidRDefault="00E314EE" w:rsidP="00CF59B1">
      <w:pPr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4392">
        <w:rPr>
          <w:rFonts w:asciiTheme="minorHAnsi" w:hAnsiTheme="minorHAnsi" w:cs="Arial"/>
          <w:sz w:val="22"/>
          <w:szCs w:val="22"/>
          <w:lang w:eastAsia="pl-PL"/>
        </w:rPr>
        <w:instrText xml:space="preserve"> FORMCHECKBOX </w:instrText>
      </w:r>
      <w:r w:rsidR="00081E9F">
        <w:rPr>
          <w:rFonts w:asciiTheme="minorHAnsi" w:hAnsiTheme="minorHAnsi" w:cs="Arial"/>
          <w:sz w:val="22"/>
          <w:szCs w:val="22"/>
          <w:lang w:eastAsia="pl-PL"/>
        </w:rPr>
      </w:r>
      <w:r w:rsidR="00081E9F">
        <w:rPr>
          <w:rFonts w:asciiTheme="minorHAnsi" w:hAnsiTheme="minorHAnsi" w:cs="Arial"/>
          <w:sz w:val="22"/>
          <w:szCs w:val="22"/>
          <w:lang w:eastAsia="pl-PL"/>
        </w:rPr>
        <w:fldChar w:fldCharType="separate"/>
      </w:r>
      <w:r w:rsidRPr="00B24392">
        <w:rPr>
          <w:rFonts w:asciiTheme="minorHAnsi" w:hAnsiTheme="minorHAnsi" w:cs="Arial"/>
          <w:sz w:val="22"/>
          <w:szCs w:val="22"/>
          <w:lang w:eastAsia="pl-PL"/>
        </w:rPr>
        <w:fldChar w:fldCharType="end"/>
      </w:r>
      <w:r w:rsidRPr="00B24392">
        <w:rPr>
          <w:rFonts w:asciiTheme="minorHAnsi" w:hAnsiTheme="minorHAnsi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B24392">
        <w:rPr>
          <w:rFonts w:asciiTheme="minorHAnsi" w:hAnsiTheme="minorHAnsi" w:cs="Arial"/>
          <w:sz w:val="22"/>
          <w:szCs w:val="22"/>
          <w:lang w:eastAsia="pl-PL"/>
        </w:rPr>
        <w:t>tekst jedn. Dz. U. z 20</w:t>
      </w:r>
      <w:r w:rsidR="00B263B1" w:rsidRPr="00B24392">
        <w:rPr>
          <w:rFonts w:asciiTheme="minorHAnsi" w:hAnsiTheme="minorHAnsi" w:cs="Arial"/>
          <w:sz w:val="22"/>
          <w:szCs w:val="22"/>
          <w:lang w:eastAsia="pl-PL"/>
        </w:rPr>
        <w:t>20</w:t>
      </w:r>
      <w:r w:rsidRPr="00B24392">
        <w:rPr>
          <w:rFonts w:asciiTheme="minorHAnsi" w:hAnsiTheme="minorHAnsi" w:cs="Arial"/>
          <w:sz w:val="22"/>
          <w:szCs w:val="22"/>
          <w:lang w:eastAsia="pl-PL"/>
        </w:rPr>
        <w:t xml:space="preserve"> r., poz.</w:t>
      </w:r>
      <w:r w:rsidR="006041FD" w:rsidRPr="00B24392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B263B1" w:rsidRPr="00B24392">
        <w:rPr>
          <w:rFonts w:asciiTheme="minorHAnsi" w:hAnsiTheme="minorHAnsi" w:cs="Arial"/>
          <w:sz w:val="22"/>
          <w:szCs w:val="22"/>
          <w:lang w:eastAsia="pl-PL"/>
        </w:rPr>
        <w:t>1076</w:t>
      </w:r>
      <w:r w:rsidRPr="00B24392">
        <w:rPr>
          <w:rFonts w:asciiTheme="minorHAnsi" w:hAnsiTheme="minorHAnsi" w:cs="Arial"/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B24392" w:rsidRDefault="0001289D" w:rsidP="00CF59B1">
      <w:pPr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6F25909A" w14:textId="77777777" w:rsidR="00E314EE" w:rsidRPr="00B24392" w:rsidRDefault="00E314EE" w:rsidP="00CF59B1">
      <w:pPr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4392">
        <w:rPr>
          <w:rFonts w:asciiTheme="minorHAnsi" w:hAnsiTheme="minorHAnsi" w:cs="Arial"/>
          <w:sz w:val="22"/>
          <w:szCs w:val="22"/>
          <w:lang w:eastAsia="pl-PL"/>
        </w:rPr>
        <w:instrText xml:space="preserve"> FORMCHECKBOX </w:instrText>
      </w:r>
      <w:r w:rsidR="00081E9F">
        <w:rPr>
          <w:rFonts w:asciiTheme="minorHAnsi" w:hAnsiTheme="minorHAnsi" w:cs="Arial"/>
          <w:sz w:val="22"/>
          <w:szCs w:val="22"/>
          <w:lang w:eastAsia="pl-PL"/>
        </w:rPr>
      </w:r>
      <w:r w:rsidR="00081E9F">
        <w:rPr>
          <w:rFonts w:asciiTheme="minorHAnsi" w:hAnsiTheme="minorHAnsi" w:cs="Arial"/>
          <w:sz w:val="22"/>
          <w:szCs w:val="22"/>
          <w:lang w:eastAsia="pl-PL"/>
        </w:rPr>
        <w:fldChar w:fldCharType="separate"/>
      </w:r>
      <w:r w:rsidRPr="00B24392">
        <w:rPr>
          <w:rFonts w:asciiTheme="minorHAnsi" w:hAnsiTheme="minorHAnsi" w:cs="Arial"/>
          <w:sz w:val="22"/>
          <w:szCs w:val="22"/>
          <w:lang w:eastAsia="pl-PL"/>
        </w:rPr>
        <w:fldChar w:fldCharType="end"/>
      </w:r>
      <w:r w:rsidRPr="00B24392">
        <w:rPr>
          <w:rFonts w:asciiTheme="minorHAnsi" w:hAnsiTheme="minorHAnsi" w:cs="Arial"/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B24392">
        <w:rPr>
          <w:rFonts w:asciiTheme="minorHAnsi" w:hAnsiTheme="minorHAnsi" w:cs="Arial"/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B24392">
        <w:rPr>
          <w:rFonts w:asciiTheme="minorHAnsi" w:hAnsiTheme="minorHAnsi" w:cs="Arial"/>
          <w:sz w:val="22"/>
          <w:szCs w:val="22"/>
          <w:lang w:eastAsia="pl-PL"/>
        </w:rPr>
        <w:t>20</w:t>
      </w:r>
      <w:r w:rsidR="00B15867" w:rsidRPr="00B24392">
        <w:rPr>
          <w:rFonts w:asciiTheme="minorHAnsi" w:hAnsiTheme="minorHAnsi" w:cs="Arial"/>
          <w:sz w:val="22"/>
          <w:szCs w:val="22"/>
          <w:lang w:eastAsia="pl-PL"/>
        </w:rPr>
        <w:t xml:space="preserve"> r., poz. </w:t>
      </w:r>
      <w:r w:rsidR="00B263B1" w:rsidRPr="00B24392">
        <w:rPr>
          <w:rFonts w:asciiTheme="minorHAnsi" w:hAnsiTheme="minorHAnsi" w:cs="Arial"/>
          <w:sz w:val="22"/>
          <w:szCs w:val="22"/>
          <w:lang w:eastAsia="pl-PL"/>
        </w:rPr>
        <w:t>1076</w:t>
      </w:r>
      <w:r w:rsidR="00B15867" w:rsidRPr="00B24392">
        <w:rPr>
          <w:rFonts w:asciiTheme="minorHAnsi" w:hAnsiTheme="minorHAnsi" w:cs="Arial"/>
          <w:sz w:val="22"/>
          <w:szCs w:val="22"/>
          <w:lang w:eastAsia="pl-PL"/>
        </w:rPr>
        <w:t xml:space="preserve">) </w:t>
      </w:r>
      <w:r w:rsidRPr="00B24392">
        <w:rPr>
          <w:rFonts w:asciiTheme="minorHAnsi" w:hAnsiTheme="minorHAnsi" w:cs="Arial"/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77777777" w:rsidR="00E314EE" w:rsidRPr="00B24392" w:rsidRDefault="00E314EE" w:rsidP="00CF59B1">
      <w:pPr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B24392">
        <w:rPr>
          <w:rFonts w:asciiTheme="minorHAnsi" w:hAnsiTheme="minorHAnsi" w:cs="Arial"/>
          <w:sz w:val="22"/>
          <w:szCs w:val="22"/>
          <w:lang w:eastAsia="pl-PL"/>
        </w:rPr>
        <w:t>__________</w:t>
      </w:r>
    </w:p>
    <w:p w14:paraId="3FECE8D8" w14:textId="77777777" w:rsidR="00956FF6" w:rsidRPr="00B24392" w:rsidRDefault="00956FF6" w:rsidP="00CF59B1">
      <w:pPr>
        <w:suppressAutoHyphens w:val="0"/>
        <w:spacing w:before="120"/>
        <w:rPr>
          <w:rFonts w:asciiTheme="minorHAnsi" w:hAnsiTheme="minorHAnsi" w:cs="Arial"/>
          <w:sz w:val="22"/>
          <w:szCs w:val="22"/>
          <w:lang w:eastAsia="pl-PL"/>
        </w:rPr>
      </w:pPr>
    </w:p>
    <w:p w14:paraId="21CF8312" w14:textId="713957DF" w:rsidR="00E314EE" w:rsidRPr="00B24392" w:rsidRDefault="00E314EE" w:rsidP="00CF59B1">
      <w:pPr>
        <w:suppressAutoHyphens w:val="0"/>
        <w:spacing w:before="120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lastRenderedPageBreak/>
        <w:t xml:space="preserve">Jednocześnie wskazuję, że </w:t>
      </w:r>
    </w:p>
    <w:p w14:paraId="30E402DC" w14:textId="77777777" w:rsidR="00E314EE" w:rsidRPr="00B24392" w:rsidRDefault="00E314EE" w:rsidP="00CF59B1">
      <w:pPr>
        <w:suppressAutoHyphens w:val="0"/>
        <w:spacing w:before="120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B24392" w:rsidRDefault="009F1359" w:rsidP="0001289D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7E126C7C" w14:textId="77777777" w:rsidR="00D96055" w:rsidRPr="00B24392" w:rsidRDefault="00D96055" w:rsidP="0001289D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3D8BC7F" w14:textId="77777777" w:rsidR="00D96055" w:rsidRPr="00B24392" w:rsidRDefault="00D96055" w:rsidP="0001289D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4CC419E5" w14:textId="01BDDDB3" w:rsidR="005F348F" w:rsidRPr="00B24392" w:rsidRDefault="00101DB6" w:rsidP="000A63B5">
      <w:pPr>
        <w:autoSpaceDE w:val="0"/>
        <w:autoSpaceDN w:val="0"/>
        <w:adjustRightInd w:val="0"/>
        <w:ind w:left="4248" w:right="-2"/>
        <w:jc w:val="right"/>
        <w:rPr>
          <w:rFonts w:asciiTheme="minorHAnsi" w:hAnsiTheme="minorHAnsi" w:cs="Arial"/>
          <w:color w:val="000000"/>
        </w:rPr>
      </w:pPr>
      <w:r w:rsidRPr="00B24392">
        <w:rPr>
          <w:rFonts w:asciiTheme="minorHAnsi" w:hAnsiTheme="minorHAnsi" w:cs="Arial"/>
          <w:color w:val="000000"/>
        </w:rPr>
        <w:t>………………………</w:t>
      </w:r>
      <w:r w:rsidR="005F348F" w:rsidRPr="00B24392">
        <w:rPr>
          <w:rFonts w:asciiTheme="minorHAnsi" w:hAnsiTheme="minorHAnsi" w:cs="Arial"/>
          <w:color w:val="000000"/>
        </w:rPr>
        <w:t>………………………….………………………</w:t>
      </w:r>
    </w:p>
    <w:p w14:paraId="1A224427" w14:textId="77777777" w:rsidR="005F348F" w:rsidRPr="00B24392" w:rsidRDefault="005F348F" w:rsidP="000A63B5">
      <w:pPr>
        <w:autoSpaceDE w:val="0"/>
        <w:autoSpaceDN w:val="0"/>
        <w:adjustRightInd w:val="0"/>
        <w:ind w:left="4248" w:right="-2"/>
        <w:jc w:val="right"/>
        <w:rPr>
          <w:rFonts w:asciiTheme="minorHAnsi" w:hAnsiTheme="minorHAnsi" w:cs="Arial"/>
          <w:i/>
          <w:iCs/>
          <w:color w:val="000000"/>
          <w:sz w:val="16"/>
          <w:szCs w:val="16"/>
        </w:rPr>
      </w:pPr>
      <w:r w:rsidRPr="00B24392">
        <w:rPr>
          <w:rFonts w:asciiTheme="minorHAnsi" w:hAnsiTheme="minorHAnsi" w:cs="Arial"/>
          <w:color w:val="000000"/>
          <w:sz w:val="16"/>
          <w:szCs w:val="16"/>
        </w:rPr>
        <w:t>Niniejszy formularz należy opatrzyć kwalifikowanym podpisem elektronicznym, podpisem zaufanym lub podpisem osobistym osoby uprawnionej</w:t>
      </w:r>
    </w:p>
    <w:p w14:paraId="2F9D5D77" w14:textId="77777777" w:rsidR="00B73F4D" w:rsidRPr="00B24392" w:rsidRDefault="00B73F4D" w:rsidP="003571D5">
      <w:pPr>
        <w:spacing w:before="120"/>
        <w:ind w:left="5670"/>
        <w:jc w:val="center"/>
        <w:rPr>
          <w:rFonts w:asciiTheme="minorHAnsi" w:hAnsiTheme="minorHAnsi" w:cs="Arial"/>
          <w:bCs/>
          <w:sz w:val="22"/>
          <w:szCs w:val="22"/>
        </w:rPr>
      </w:pPr>
    </w:p>
    <w:p w14:paraId="43177B24" w14:textId="77777777" w:rsidR="00E85DA8" w:rsidRPr="00B24392" w:rsidRDefault="00E85DA8" w:rsidP="00CF59B1">
      <w:pPr>
        <w:suppressAutoHyphens w:val="0"/>
        <w:spacing w:before="120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76DBF6E8" w14:textId="77777777" w:rsidR="00E314EE" w:rsidRPr="00B24392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="Arial"/>
          <w:bCs/>
          <w:i/>
          <w:sz w:val="22"/>
          <w:szCs w:val="22"/>
          <w:lang w:eastAsia="en-US"/>
        </w:rPr>
      </w:pPr>
      <w:r w:rsidRPr="00B24392">
        <w:rPr>
          <w:rFonts w:asciiTheme="minorHAnsi" w:eastAsia="Calibri" w:hAnsiTheme="minorHAnsi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B24392" w:rsidRDefault="00E314EE" w:rsidP="00CF59B1">
      <w:pPr>
        <w:suppressAutoHyphens w:val="0"/>
        <w:spacing w:before="120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 w:rsidRPr="00B24392">
        <w:rPr>
          <w:rFonts w:asciiTheme="minorHAnsi" w:eastAsia="Calibri" w:hAnsiTheme="minorHAnsi" w:cs="Arial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B24392" w:rsidRDefault="00842ACA" w:rsidP="00CF59B1">
      <w:pPr>
        <w:suppressAutoHyphens w:val="0"/>
        <w:spacing w:before="120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14:paraId="22D4D157" w14:textId="77777777" w:rsidR="00842ACA" w:rsidRPr="00B24392" w:rsidRDefault="00842ACA" w:rsidP="00CF59B1">
      <w:pPr>
        <w:suppressAutoHyphens w:val="0"/>
        <w:spacing w:before="120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sectPr w:rsidR="00842ACA" w:rsidRPr="00B24392" w:rsidSect="00956FF6">
      <w:headerReference w:type="default" r:id="rId8"/>
      <w:footerReference w:type="default" r:id="rId9"/>
      <w:pgSz w:w="11905" w:h="16837"/>
      <w:pgMar w:top="1134" w:right="1134" w:bottom="1134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32160" w14:textId="77777777" w:rsidR="00081E9F" w:rsidRDefault="00081E9F">
      <w:r>
        <w:separator/>
      </w:r>
    </w:p>
  </w:endnote>
  <w:endnote w:type="continuationSeparator" w:id="0">
    <w:p w14:paraId="3B835AD7" w14:textId="77777777" w:rsidR="00081E9F" w:rsidRDefault="0008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2B0F" w14:textId="77777777" w:rsidR="00956FF6" w:rsidRDefault="00956FF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7C5D" w14:textId="77777777" w:rsidR="00081E9F" w:rsidRDefault="00081E9F">
      <w:r>
        <w:separator/>
      </w:r>
    </w:p>
  </w:footnote>
  <w:footnote w:type="continuationSeparator" w:id="0">
    <w:p w14:paraId="5AECB9EB" w14:textId="77777777" w:rsidR="00081E9F" w:rsidRDefault="0008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EB50" w14:textId="14199582" w:rsidR="003C3BD9" w:rsidRDefault="003C3BD9" w:rsidP="00D1281D">
    <w:pPr>
      <w:pStyle w:val="Nagwek"/>
    </w:pPr>
  </w:p>
  <w:p w14:paraId="34896A61" w14:textId="77777777" w:rsidR="00D1281D" w:rsidRPr="00D1281D" w:rsidRDefault="00D1281D" w:rsidP="00D128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1E9F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1CB4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0347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54C5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6B7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42E5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6FF6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392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006"/>
    <w:rsid w:val="00B84683"/>
    <w:rsid w:val="00B84A9F"/>
    <w:rsid w:val="00B91AE8"/>
    <w:rsid w:val="00B91B38"/>
    <w:rsid w:val="00B94484"/>
    <w:rsid w:val="00BA0950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52BE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uiPriority w:val="99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DPS Ząbkowice</cp:lastModifiedBy>
  <cp:revision>3</cp:revision>
  <cp:lastPrinted>2017-05-23T12:32:00Z</cp:lastPrinted>
  <dcterms:created xsi:type="dcterms:W3CDTF">2021-05-17T07:11:00Z</dcterms:created>
  <dcterms:modified xsi:type="dcterms:W3CDTF">2021-05-17T08:33:00Z</dcterms:modified>
</cp:coreProperties>
</file>